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50" w:rsidRDefault="00730BCF" w:rsidP="00481E8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0BCF" w:rsidRDefault="000609D0" w:rsidP="00730BCF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2466967" cy="760651"/>
            <wp:effectExtent l="0" t="0" r="0" b="0"/>
            <wp:docPr id="3" name="Picture 2" descr="ELGS_tranps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GS_tranps_smal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1061" cy="764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0BCF" w:rsidRPr="00730BCF">
        <w:rPr>
          <w:rFonts w:ascii="Montserrat-Regular" w:hAnsi="Montserrat-Regular" w:cs="Montserrat-Regular"/>
          <w:color w:val="232C50"/>
          <w:sz w:val="18"/>
          <w:szCs w:val="18"/>
        </w:rPr>
        <w:t xml:space="preserve"> </w:t>
      </w:r>
      <w:r w:rsidR="00730BCF">
        <w:rPr>
          <w:rFonts w:ascii="Montserrat-Regular" w:hAnsi="Montserrat-Regular" w:cs="Montserrat-Regular"/>
          <w:color w:val="232C50"/>
          <w:sz w:val="18"/>
          <w:szCs w:val="18"/>
        </w:rPr>
        <w:tab/>
      </w:r>
      <w:r w:rsidR="00730BCF">
        <w:rPr>
          <w:rFonts w:ascii="Montserrat-Regular" w:hAnsi="Montserrat-Regular" w:cs="Montserrat-Regular"/>
          <w:color w:val="232C50"/>
          <w:sz w:val="18"/>
          <w:szCs w:val="18"/>
        </w:rPr>
        <w:tab/>
      </w:r>
      <w:r w:rsidR="00730BCF">
        <w:rPr>
          <w:rFonts w:ascii="Montserrat-Regular" w:hAnsi="Montserrat-Regular" w:cs="Montserrat-Regular"/>
          <w:color w:val="232C50"/>
          <w:sz w:val="18"/>
          <w:szCs w:val="18"/>
        </w:rPr>
        <w:tab/>
      </w:r>
      <w:r w:rsidR="00730BCF" w:rsidRPr="00DD51F3">
        <w:rPr>
          <w:rFonts w:ascii="Montserrat-Regular" w:hAnsi="Montserrat-Regular" w:cs="Montserrat-Regular"/>
          <w:i/>
          <w:color w:val="1F497D" w:themeColor="text2"/>
          <w:sz w:val="18"/>
          <w:szCs w:val="18"/>
        </w:rPr>
        <w:t>An International University School by</w:t>
      </w:r>
      <w:r w:rsidR="00730BCF">
        <w:rPr>
          <w:rFonts w:ascii="Montserrat-Regular" w:hAnsi="Montserrat-Regular" w:cs="Montserrat-Regular"/>
          <w:color w:val="232C50"/>
          <w:sz w:val="18"/>
          <w:szCs w:val="18"/>
        </w:rPr>
        <w:t xml:space="preserve"> </w:t>
      </w:r>
      <w:r w:rsidR="00730BCF">
        <w:rPr>
          <w:noProof/>
        </w:rPr>
        <w:drawing>
          <wp:inline distT="0" distB="0" distL="0" distR="0">
            <wp:extent cx="448056" cy="685800"/>
            <wp:effectExtent l="19050" t="0" r="9144" b="0"/>
            <wp:docPr id="6" name="Picture 3" descr="EPLO_RGB_vertical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LO_RGB_vertical_Small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705" cy="68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221" w:rsidRDefault="00E67221" w:rsidP="00730BCF">
      <w:pPr>
        <w:autoSpaceDE w:val="0"/>
        <w:autoSpaceDN w:val="0"/>
        <w:adjustRightInd w:val="0"/>
      </w:pPr>
    </w:p>
    <w:p w:rsidR="00257483" w:rsidRDefault="00257483" w:rsidP="00B50C8C">
      <w:pPr>
        <w:rPr>
          <w:rFonts w:asciiTheme="minorHAnsi" w:hAnsiTheme="minorHAnsi" w:cs="Arial"/>
          <w:sz w:val="22"/>
          <w:szCs w:val="22"/>
        </w:rPr>
      </w:pPr>
    </w:p>
    <w:p w:rsidR="000E08BE" w:rsidRDefault="000E08BE" w:rsidP="00B50C8C">
      <w:pPr>
        <w:rPr>
          <w:rFonts w:asciiTheme="minorHAnsi" w:hAnsiTheme="minorHAnsi" w:cs="Arial"/>
          <w:sz w:val="22"/>
          <w:szCs w:val="22"/>
        </w:rPr>
      </w:pPr>
    </w:p>
    <w:p w:rsidR="000E08BE" w:rsidRDefault="000E08BE" w:rsidP="000E08BE">
      <w:pPr>
        <w:jc w:val="center"/>
        <w:rPr>
          <w:b/>
          <w:smallCaps/>
          <w:spacing w:val="40"/>
          <w:sz w:val="28"/>
          <w:szCs w:val="28"/>
          <w:u w:val="single"/>
        </w:rPr>
      </w:pPr>
    </w:p>
    <w:p w:rsidR="001B4EF2" w:rsidRPr="006C0F75" w:rsidRDefault="001B4EF2" w:rsidP="001B4EF2">
      <w:pPr>
        <w:pStyle w:val="Heading3"/>
        <w:spacing w:before="0" w:line="360" w:lineRule="auto"/>
        <w:jc w:val="center"/>
        <w:rPr>
          <w:rFonts w:ascii="Onassis" w:hAnsi="Onassis"/>
          <w:color w:val="auto"/>
        </w:rPr>
      </w:pPr>
      <w:r w:rsidRPr="006C0F75">
        <w:rPr>
          <w:rFonts w:ascii="Onassis" w:hAnsi="Onassis"/>
          <w:color w:val="auto"/>
        </w:rPr>
        <w:t>RECOMMENDATION LETTER</w:t>
      </w:r>
    </w:p>
    <w:p w:rsidR="001B4EF2" w:rsidRPr="006C0F75" w:rsidRDefault="001B4EF2" w:rsidP="001B4EF2">
      <w:pPr>
        <w:ind w:right="-170"/>
        <w:jc w:val="both"/>
        <w:rPr>
          <w:rFonts w:ascii="Onassis" w:hAnsi="Onassis"/>
        </w:rPr>
      </w:pPr>
    </w:p>
    <w:p w:rsidR="001B4EF2" w:rsidRDefault="001B4EF2" w:rsidP="001B4EF2">
      <w:pPr>
        <w:spacing w:line="480" w:lineRule="auto"/>
        <w:ind w:right="-170"/>
        <w:jc w:val="both"/>
        <w:rPr>
          <w:rFonts w:ascii="Onassis" w:hAnsi="Onassis"/>
          <w:sz w:val="20"/>
          <w:szCs w:val="20"/>
        </w:rPr>
      </w:pPr>
      <w:r w:rsidRPr="006C0F75">
        <w:rPr>
          <w:rFonts w:ascii="Onassis" w:hAnsi="Onassis"/>
          <w:sz w:val="20"/>
          <w:szCs w:val="20"/>
        </w:rPr>
        <w:t xml:space="preserve">Name of Candidate: </w:t>
      </w:r>
      <w:r w:rsidRPr="006C0F75">
        <w:rPr>
          <w:rFonts w:ascii="Onassis" w:hAnsi="Onassis"/>
          <w:sz w:val="20"/>
          <w:szCs w:val="20"/>
        </w:rPr>
        <w:tab/>
      </w:r>
      <w:r w:rsidRPr="006C0F75">
        <w:rPr>
          <w:rFonts w:ascii="Onassis" w:hAnsi="Onassis"/>
          <w:sz w:val="20"/>
          <w:szCs w:val="20"/>
        </w:rPr>
        <w:tab/>
        <w:t xml:space="preserve">………………………………………………………………………………………………………….….….…        </w:t>
      </w:r>
    </w:p>
    <w:p w:rsidR="001A52B1" w:rsidRDefault="001A52B1" w:rsidP="001B4EF2">
      <w:pPr>
        <w:spacing w:line="480" w:lineRule="auto"/>
        <w:ind w:right="-170"/>
        <w:jc w:val="both"/>
        <w:rPr>
          <w:rFonts w:ascii="Onassis" w:hAnsi="Onassis"/>
          <w:sz w:val="20"/>
          <w:szCs w:val="20"/>
        </w:rPr>
      </w:pPr>
      <w:r>
        <w:rPr>
          <w:rFonts w:ascii="Onassis" w:hAnsi="Onassis"/>
          <w:sz w:val="20"/>
          <w:szCs w:val="20"/>
        </w:rPr>
        <w:t>Degree of Interest at the ELGS:</w:t>
      </w:r>
    </w:p>
    <w:p w:rsidR="001A52B1" w:rsidRPr="006C0F75" w:rsidRDefault="001A52B1" w:rsidP="001B4EF2">
      <w:pPr>
        <w:spacing w:line="480" w:lineRule="auto"/>
        <w:ind w:right="-170"/>
        <w:jc w:val="both"/>
        <w:rPr>
          <w:rFonts w:ascii="Onassis" w:hAnsi="Onassis"/>
          <w:sz w:val="20"/>
          <w:szCs w:val="20"/>
        </w:rPr>
      </w:pPr>
      <w:r>
        <w:rPr>
          <w:rFonts w:ascii="Onassis" w:hAnsi="Onassis"/>
          <w:sz w:val="20"/>
          <w:szCs w:val="20"/>
        </w:rPr>
        <w:t xml:space="preserve">                  </w:t>
      </w:r>
      <w:r w:rsidRPr="006C0F75">
        <w:rPr>
          <w:rFonts w:ascii="Onassis" w:hAnsi="Onassis"/>
          <w:sz w:val="20"/>
          <w:szCs w:val="20"/>
        </w:rPr>
        <w:t>……………………………………………………………………………………………………….….….…</w:t>
      </w:r>
    </w:p>
    <w:p w:rsidR="001B4EF2" w:rsidRPr="006C0F75" w:rsidRDefault="001B4EF2" w:rsidP="001B4EF2">
      <w:pPr>
        <w:spacing w:line="480" w:lineRule="auto"/>
        <w:ind w:right="-170"/>
        <w:rPr>
          <w:rFonts w:ascii="Onassis" w:hAnsi="Onassis"/>
          <w:sz w:val="20"/>
          <w:szCs w:val="20"/>
        </w:rPr>
      </w:pPr>
      <w:r w:rsidRPr="006C0F75">
        <w:rPr>
          <w:rFonts w:ascii="Onassis" w:hAnsi="Onassis"/>
          <w:sz w:val="20"/>
          <w:szCs w:val="20"/>
        </w:rPr>
        <w:t>Sender’s name</w:t>
      </w:r>
      <w:r>
        <w:rPr>
          <w:rFonts w:ascii="Onassis" w:hAnsi="Onassis"/>
          <w:sz w:val="20"/>
          <w:szCs w:val="20"/>
        </w:rPr>
        <w:t>, email</w:t>
      </w:r>
      <w:r w:rsidRPr="006C0F75">
        <w:rPr>
          <w:rFonts w:ascii="Onassis" w:hAnsi="Onassis"/>
          <w:sz w:val="20"/>
          <w:szCs w:val="20"/>
        </w:rPr>
        <w:t xml:space="preserve"> and </w:t>
      </w:r>
      <w:r>
        <w:rPr>
          <w:rFonts w:ascii="Onassis" w:hAnsi="Onassis"/>
          <w:sz w:val="20"/>
          <w:szCs w:val="20"/>
        </w:rPr>
        <w:t>T</w:t>
      </w:r>
      <w:r w:rsidRPr="006C0F75">
        <w:rPr>
          <w:rFonts w:ascii="Onassis" w:hAnsi="Onassis"/>
          <w:sz w:val="20"/>
          <w:szCs w:val="20"/>
        </w:rPr>
        <w:t>el.</w:t>
      </w:r>
      <w:r>
        <w:rPr>
          <w:rFonts w:ascii="Onassis" w:hAnsi="Onassis"/>
          <w:sz w:val="20"/>
          <w:szCs w:val="20"/>
        </w:rPr>
        <w:t xml:space="preserve"> N</w:t>
      </w:r>
      <w:r w:rsidRPr="006C0F75">
        <w:rPr>
          <w:rFonts w:ascii="Onassis" w:hAnsi="Onassis"/>
          <w:sz w:val="20"/>
          <w:szCs w:val="20"/>
        </w:rPr>
        <w:t>o.:</w:t>
      </w:r>
      <w:r w:rsidRPr="006C0F75">
        <w:rPr>
          <w:rFonts w:ascii="Onassis" w:hAnsi="Onassis"/>
          <w:sz w:val="20"/>
          <w:szCs w:val="20"/>
        </w:rPr>
        <w:tab/>
        <w:t>………………………………………………………………………………………………………………...…</w:t>
      </w:r>
    </w:p>
    <w:p w:rsidR="001B4EF2" w:rsidRPr="006C0F75" w:rsidRDefault="001B4EF2" w:rsidP="001B4EF2">
      <w:pPr>
        <w:spacing w:line="480" w:lineRule="auto"/>
        <w:ind w:right="-170"/>
        <w:rPr>
          <w:rFonts w:ascii="Onassis" w:hAnsi="Onassis"/>
          <w:sz w:val="20"/>
          <w:szCs w:val="20"/>
        </w:rPr>
      </w:pPr>
      <w:r w:rsidRPr="006C0F75">
        <w:rPr>
          <w:rFonts w:ascii="Onassis" w:hAnsi="Onassis"/>
          <w:sz w:val="20"/>
          <w:szCs w:val="20"/>
        </w:rPr>
        <w:t>Sender’s academic status:</w:t>
      </w:r>
      <w:r w:rsidRPr="006C0F75">
        <w:rPr>
          <w:rFonts w:ascii="Onassis" w:hAnsi="Onassis"/>
          <w:sz w:val="20"/>
          <w:szCs w:val="20"/>
        </w:rPr>
        <w:tab/>
        <w:t>…………………………………………………………………………….……………………………......</w:t>
      </w:r>
      <w:r>
        <w:rPr>
          <w:rFonts w:ascii="Onassis" w:hAnsi="Onassis"/>
          <w:sz w:val="20"/>
          <w:szCs w:val="20"/>
        </w:rPr>
        <w:t>.</w:t>
      </w:r>
      <w:r w:rsidRPr="006C0F75">
        <w:rPr>
          <w:rFonts w:ascii="Onassis" w:hAnsi="Onassis"/>
          <w:sz w:val="20"/>
          <w:szCs w:val="20"/>
        </w:rPr>
        <w:t xml:space="preserve">…  </w:t>
      </w:r>
    </w:p>
    <w:p w:rsidR="001B4EF2" w:rsidRPr="006C0F75" w:rsidRDefault="001B4EF2" w:rsidP="001B4EF2">
      <w:pPr>
        <w:ind w:left="170" w:right="454"/>
        <w:jc w:val="both"/>
        <w:rPr>
          <w:rFonts w:ascii="Onassis" w:hAnsi="Onassis"/>
          <w:i/>
          <w:sz w:val="18"/>
          <w:szCs w:val="18"/>
        </w:rPr>
      </w:pPr>
      <w:r w:rsidRPr="006C0F75">
        <w:rPr>
          <w:rFonts w:ascii="Onassis" w:hAnsi="Onassis"/>
          <w:i/>
          <w:sz w:val="18"/>
          <w:szCs w:val="18"/>
        </w:rPr>
        <w:t xml:space="preserve">(Please mention: a) How long and in what capacity you have known the applicant, b) How do you rate his/her academic ability and performance, c) If you believe the candidate is able to successfully meet the academic requirements of his/her prospective studies, d) Any other comments you think may help the candidate’s evaluation by the </w:t>
      </w:r>
      <w:r>
        <w:rPr>
          <w:rFonts w:ascii="Onassis" w:hAnsi="Onassis"/>
          <w:i/>
          <w:sz w:val="18"/>
          <w:szCs w:val="18"/>
        </w:rPr>
        <w:t>European Law &amp; Governance School</w:t>
      </w:r>
      <w:r w:rsidRPr="006C0F75">
        <w:rPr>
          <w:rFonts w:ascii="Onassis" w:hAnsi="Onassis"/>
          <w:i/>
          <w:sz w:val="18"/>
          <w:szCs w:val="18"/>
        </w:rPr>
        <w:t xml:space="preserve">). </w:t>
      </w:r>
    </w:p>
    <w:p w:rsidR="001B4EF2" w:rsidRPr="006C0F75" w:rsidRDefault="001B4EF2" w:rsidP="001B4EF2">
      <w:pPr>
        <w:ind w:left="170" w:right="170"/>
        <w:jc w:val="both"/>
        <w:rPr>
          <w:rFonts w:ascii="Onassis" w:hAnsi="Onassis"/>
          <w:i/>
          <w:color w:val="FF0000"/>
          <w:sz w:val="18"/>
          <w:szCs w:val="18"/>
        </w:rPr>
      </w:pPr>
    </w:p>
    <w:p w:rsidR="001B4EF2" w:rsidRPr="006C0F75" w:rsidRDefault="001B4EF2" w:rsidP="001B4EF2">
      <w:pPr>
        <w:ind w:right="-170"/>
        <w:jc w:val="both"/>
        <w:rPr>
          <w:rFonts w:ascii="Onassis" w:hAnsi="Onassis"/>
          <w:color w:val="FF0000"/>
        </w:rPr>
      </w:pPr>
    </w:p>
    <w:p w:rsidR="001B4EF2" w:rsidRPr="006C0F75" w:rsidRDefault="001B4EF2" w:rsidP="001B4EF2">
      <w:pPr>
        <w:ind w:right="-170"/>
        <w:jc w:val="both"/>
        <w:rPr>
          <w:rFonts w:ascii="Onassis" w:hAnsi="Onassis"/>
        </w:rPr>
      </w:pPr>
    </w:p>
    <w:p w:rsidR="001B4EF2" w:rsidRPr="006C0F75" w:rsidRDefault="001B4EF2" w:rsidP="001B4EF2">
      <w:pPr>
        <w:ind w:right="-170"/>
        <w:jc w:val="both"/>
        <w:rPr>
          <w:rFonts w:ascii="Onassis" w:hAnsi="Onassis"/>
        </w:rPr>
      </w:pPr>
    </w:p>
    <w:p w:rsidR="001B4EF2" w:rsidRPr="006C0F75" w:rsidRDefault="001B4EF2" w:rsidP="001B4EF2">
      <w:pPr>
        <w:ind w:right="-170"/>
        <w:jc w:val="both"/>
        <w:rPr>
          <w:rFonts w:ascii="Onassis" w:hAnsi="Onassis"/>
          <w:sz w:val="20"/>
          <w:szCs w:val="20"/>
        </w:rPr>
      </w:pPr>
    </w:p>
    <w:p w:rsidR="001B4EF2" w:rsidRPr="006C0F75" w:rsidRDefault="001B4EF2" w:rsidP="001B4EF2">
      <w:pPr>
        <w:ind w:right="-170"/>
        <w:jc w:val="both"/>
        <w:rPr>
          <w:rFonts w:ascii="Onassis" w:hAnsi="Onassis"/>
        </w:rPr>
      </w:pPr>
    </w:p>
    <w:p w:rsidR="001B4EF2" w:rsidRPr="006C0F75" w:rsidRDefault="001B4EF2" w:rsidP="001B4EF2">
      <w:pPr>
        <w:ind w:right="-170"/>
        <w:jc w:val="both"/>
        <w:rPr>
          <w:rFonts w:ascii="Onassis" w:hAnsi="Onassis"/>
        </w:rPr>
      </w:pPr>
    </w:p>
    <w:p w:rsidR="001B4EF2" w:rsidRPr="006C0F75" w:rsidRDefault="001B4EF2" w:rsidP="001B4EF2">
      <w:pPr>
        <w:ind w:right="-170"/>
        <w:jc w:val="both"/>
        <w:rPr>
          <w:rFonts w:ascii="Onassis" w:hAnsi="Onassis"/>
        </w:rPr>
      </w:pPr>
    </w:p>
    <w:p w:rsidR="001B4EF2" w:rsidRPr="006C0F75" w:rsidRDefault="001B4EF2" w:rsidP="001B4EF2">
      <w:pPr>
        <w:ind w:right="-170"/>
        <w:jc w:val="both"/>
        <w:rPr>
          <w:rFonts w:ascii="Onassis" w:hAnsi="Onassis"/>
        </w:rPr>
      </w:pPr>
    </w:p>
    <w:p w:rsidR="001B4EF2" w:rsidRPr="006C0F75" w:rsidRDefault="001B4EF2" w:rsidP="001B4EF2">
      <w:pPr>
        <w:ind w:right="-170"/>
        <w:jc w:val="both"/>
        <w:rPr>
          <w:rFonts w:ascii="Onassis" w:hAnsi="Onassis"/>
        </w:rPr>
      </w:pPr>
    </w:p>
    <w:p w:rsidR="001B4EF2" w:rsidRPr="006C0F75" w:rsidRDefault="001B4EF2" w:rsidP="001B4EF2">
      <w:pPr>
        <w:ind w:right="-170"/>
        <w:jc w:val="both"/>
        <w:rPr>
          <w:rFonts w:ascii="Onassis" w:hAnsi="Onassis"/>
        </w:rPr>
      </w:pPr>
    </w:p>
    <w:p w:rsidR="001B4EF2" w:rsidRPr="006C0F75" w:rsidRDefault="001B4EF2" w:rsidP="001B4EF2">
      <w:pPr>
        <w:ind w:right="-170"/>
        <w:jc w:val="both"/>
        <w:rPr>
          <w:rFonts w:ascii="Onassis" w:hAnsi="Onassis"/>
        </w:rPr>
      </w:pPr>
    </w:p>
    <w:p w:rsidR="001B4EF2" w:rsidRPr="006C0F75" w:rsidRDefault="001B4EF2" w:rsidP="001B4EF2">
      <w:pPr>
        <w:ind w:right="-170"/>
        <w:jc w:val="both"/>
        <w:rPr>
          <w:rFonts w:ascii="Onassis" w:hAnsi="Onassis"/>
        </w:rPr>
      </w:pPr>
    </w:p>
    <w:p w:rsidR="001B4EF2" w:rsidRPr="006C0F75" w:rsidRDefault="001B4EF2" w:rsidP="001B4EF2">
      <w:pPr>
        <w:ind w:right="-170"/>
        <w:jc w:val="right"/>
        <w:rPr>
          <w:rFonts w:ascii="Onassis" w:hAnsi="Onassis"/>
          <w:sz w:val="18"/>
          <w:szCs w:val="18"/>
        </w:rPr>
      </w:pPr>
    </w:p>
    <w:p w:rsidR="001B4EF2" w:rsidRPr="006C0F75" w:rsidRDefault="001B4EF2" w:rsidP="001B4EF2">
      <w:pPr>
        <w:ind w:right="-170"/>
        <w:jc w:val="right"/>
        <w:rPr>
          <w:rFonts w:ascii="Onassis" w:hAnsi="Onassis"/>
          <w:sz w:val="18"/>
          <w:szCs w:val="18"/>
        </w:rPr>
      </w:pPr>
    </w:p>
    <w:p w:rsidR="001B4EF2" w:rsidRPr="006C0F75" w:rsidRDefault="001B4EF2" w:rsidP="001B4EF2">
      <w:pPr>
        <w:ind w:right="-170"/>
        <w:jc w:val="right"/>
        <w:rPr>
          <w:rFonts w:ascii="Onassis" w:hAnsi="Onassis"/>
          <w:sz w:val="18"/>
          <w:szCs w:val="18"/>
        </w:rPr>
      </w:pPr>
    </w:p>
    <w:p w:rsidR="001B4EF2" w:rsidRPr="006C0F75" w:rsidRDefault="001B4EF2" w:rsidP="001B4EF2">
      <w:pPr>
        <w:tabs>
          <w:tab w:val="left" w:pos="2938"/>
        </w:tabs>
        <w:ind w:right="-170"/>
        <w:rPr>
          <w:rFonts w:ascii="Onassis" w:hAnsi="Onassis"/>
          <w:sz w:val="18"/>
          <w:szCs w:val="18"/>
        </w:rPr>
      </w:pPr>
      <w:r w:rsidRPr="006C0F75">
        <w:rPr>
          <w:rFonts w:ascii="Onassis" w:hAnsi="Onassis"/>
          <w:sz w:val="18"/>
          <w:szCs w:val="18"/>
        </w:rPr>
        <w:tab/>
      </w:r>
    </w:p>
    <w:p w:rsidR="001B4EF2" w:rsidRPr="006C0F75" w:rsidRDefault="001B4EF2" w:rsidP="001B4EF2">
      <w:pPr>
        <w:tabs>
          <w:tab w:val="left" w:pos="2938"/>
        </w:tabs>
        <w:ind w:right="-170"/>
        <w:rPr>
          <w:rFonts w:ascii="Onassis" w:hAnsi="Onassis"/>
          <w:sz w:val="18"/>
          <w:szCs w:val="18"/>
        </w:rPr>
      </w:pPr>
    </w:p>
    <w:p w:rsidR="001B4EF2" w:rsidRDefault="001B4EF2" w:rsidP="001B4EF2">
      <w:pPr>
        <w:ind w:right="-170"/>
        <w:jc w:val="right"/>
        <w:rPr>
          <w:rFonts w:ascii="Onassis" w:hAnsi="Onassis"/>
          <w:sz w:val="18"/>
          <w:szCs w:val="18"/>
        </w:rPr>
      </w:pPr>
    </w:p>
    <w:p w:rsidR="004136C3" w:rsidRDefault="004136C3" w:rsidP="001B4EF2">
      <w:pPr>
        <w:ind w:right="-170"/>
        <w:jc w:val="right"/>
        <w:rPr>
          <w:rFonts w:ascii="Onassis" w:hAnsi="Onassis"/>
          <w:sz w:val="18"/>
          <w:szCs w:val="18"/>
        </w:rPr>
      </w:pPr>
    </w:p>
    <w:p w:rsidR="004136C3" w:rsidRDefault="004136C3" w:rsidP="001B4EF2">
      <w:pPr>
        <w:ind w:right="-170"/>
        <w:jc w:val="right"/>
        <w:rPr>
          <w:rFonts w:ascii="Onassis" w:hAnsi="Onassis"/>
          <w:sz w:val="18"/>
          <w:szCs w:val="18"/>
        </w:rPr>
      </w:pPr>
    </w:p>
    <w:p w:rsidR="004136C3" w:rsidRDefault="004136C3" w:rsidP="001B4EF2">
      <w:pPr>
        <w:ind w:right="-170"/>
        <w:jc w:val="right"/>
        <w:rPr>
          <w:rFonts w:ascii="Onassis" w:hAnsi="Onassis"/>
          <w:sz w:val="18"/>
          <w:szCs w:val="18"/>
        </w:rPr>
      </w:pPr>
    </w:p>
    <w:p w:rsidR="001B4EF2" w:rsidRPr="006C0F75" w:rsidRDefault="001B4EF2" w:rsidP="001B4EF2">
      <w:pPr>
        <w:ind w:right="-170"/>
        <w:jc w:val="right"/>
        <w:rPr>
          <w:rFonts w:ascii="Onassis" w:hAnsi="Onassis"/>
          <w:sz w:val="18"/>
          <w:szCs w:val="18"/>
        </w:rPr>
      </w:pPr>
    </w:p>
    <w:p w:rsidR="001B4EF2" w:rsidRPr="006C0F75" w:rsidRDefault="001B4EF2" w:rsidP="001B4EF2">
      <w:pPr>
        <w:ind w:right="-170"/>
        <w:jc w:val="right"/>
        <w:rPr>
          <w:rFonts w:ascii="Onassis" w:hAnsi="Onassis"/>
          <w:sz w:val="18"/>
          <w:szCs w:val="18"/>
        </w:rPr>
      </w:pPr>
    </w:p>
    <w:p w:rsidR="000E08BE" w:rsidRDefault="001B4EF2" w:rsidP="001B4EF2">
      <w:pPr>
        <w:spacing w:line="480" w:lineRule="auto"/>
        <w:ind w:left="720" w:right="-170"/>
        <w:jc w:val="both"/>
        <w:rPr>
          <w:rFonts w:ascii="Onassis" w:hAnsi="Onassis"/>
          <w:sz w:val="20"/>
          <w:szCs w:val="20"/>
        </w:rPr>
      </w:pPr>
      <w:r w:rsidRPr="006C0F75">
        <w:rPr>
          <w:rFonts w:ascii="Onassis" w:hAnsi="Onassis"/>
          <w:sz w:val="20"/>
          <w:szCs w:val="20"/>
        </w:rPr>
        <w:t>Date</w:t>
      </w:r>
      <w:r w:rsidRPr="006C0F75">
        <w:rPr>
          <w:rFonts w:ascii="Onassis" w:hAnsi="Onassis"/>
          <w:sz w:val="20"/>
          <w:szCs w:val="20"/>
        </w:rPr>
        <w:tab/>
        <w:t xml:space="preserve"> …………………</w:t>
      </w:r>
      <w:r>
        <w:rPr>
          <w:rFonts w:ascii="Onassis" w:hAnsi="Onassis"/>
          <w:sz w:val="20"/>
          <w:szCs w:val="20"/>
        </w:rPr>
        <w:t>…..</w:t>
      </w:r>
      <w:r w:rsidRPr="006C0F75">
        <w:rPr>
          <w:rFonts w:ascii="Onassis" w:hAnsi="Onassis"/>
          <w:sz w:val="20"/>
          <w:szCs w:val="20"/>
        </w:rPr>
        <w:t>….…</w:t>
      </w:r>
      <w:r>
        <w:rPr>
          <w:rFonts w:ascii="Onassis" w:hAnsi="Onassis"/>
          <w:sz w:val="20"/>
          <w:szCs w:val="20"/>
        </w:rPr>
        <w:t>…………….</w:t>
      </w:r>
      <w:r w:rsidRPr="006C0F75">
        <w:rPr>
          <w:rFonts w:ascii="Onassis" w:hAnsi="Onassis"/>
          <w:sz w:val="20"/>
          <w:szCs w:val="20"/>
        </w:rPr>
        <w:t>………</w:t>
      </w:r>
      <w:r w:rsidRPr="006C0F75">
        <w:rPr>
          <w:rFonts w:ascii="Onassis" w:hAnsi="Onassis"/>
          <w:sz w:val="20"/>
          <w:szCs w:val="20"/>
        </w:rPr>
        <w:tab/>
      </w:r>
      <w:r w:rsidRPr="006C0F75">
        <w:rPr>
          <w:rFonts w:ascii="Onassis" w:hAnsi="Onassis"/>
          <w:sz w:val="20"/>
          <w:szCs w:val="20"/>
        </w:rPr>
        <w:tab/>
        <w:t>Signature   ………………</w:t>
      </w:r>
      <w:r>
        <w:rPr>
          <w:rFonts w:ascii="Onassis" w:hAnsi="Onassis"/>
          <w:sz w:val="20"/>
          <w:szCs w:val="20"/>
        </w:rPr>
        <w:t>…….</w:t>
      </w:r>
      <w:r w:rsidRPr="006C0F75">
        <w:rPr>
          <w:rFonts w:ascii="Onassis" w:hAnsi="Onassis"/>
          <w:sz w:val="20"/>
          <w:szCs w:val="20"/>
        </w:rPr>
        <w:t>………………………………</w:t>
      </w:r>
    </w:p>
    <w:sectPr w:rsidR="000E08BE" w:rsidSect="000609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720" w:right="1109" w:bottom="1440" w:left="1080" w:header="720" w:footer="3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45F" w:rsidRDefault="0070045F">
      <w:r>
        <w:separator/>
      </w:r>
    </w:p>
  </w:endnote>
  <w:endnote w:type="continuationSeparator" w:id="0">
    <w:p w:rsidR="0070045F" w:rsidRDefault="00700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nassis">
    <w:altName w:val="Times New Roman"/>
    <w:charset w:val="00"/>
    <w:family w:val="auto"/>
    <w:pitch w:val="variable"/>
    <w:sig w:usb0="00000001" w:usb1="40000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096" w:rsidRDefault="007820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6C3" w:rsidRPr="000E08BE" w:rsidRDefault="004136C3" w:rsidP="004136C3">
    <w:pPr>
      <w:pStyle w:val="Footer"/>
      <w:jc w:val="both"/>
      <w:rPr>
        <w:rFonts w:asciiTheme="minorHAnsi" w:hAnsiTheme="minorHAnsi" w:cs="Arial"/>
      </w:rPr>
    </w:pPr>
    <w:r w:rsidRPr="006C0F75">
      <w:rPr>
        <w:rFonts w:ascii="Onassis" w:hAnsi="Onassis"/>
        <w:i/>
        <w:sz w:val="18"/>
        <w:szCs w:val="18"/>
      </w:rPr>
      <w:t xml:space="preserve">The present letter is confidential and must be sent directly to the </w:t>
    </w:r>
    <w:r>
      <w:rPr>
        <w:rFonts w:ascii="Onassis" w:hAnsi="Onassis"/>
        <w:i/>
        <w:sz w:val="18"/>
        <w:szCs w:val="18"/>
      </w:rPr>
      <w:t>ELGS Admissions Office by mail at (degree of interest)@elgs.eu</w:t>
    </w:r>
    <w:r w:rsidRPr="006C0F75">
      <w:rPr>
        <w:rFonts w:ascii="Onassis" w:hAnsi="Onassis"/>
        <w:i/>
        <w:sz w:val="18"/>
        <w:szCs w:val="18"/>
      </w:rPr>
      <w:t xml:space="preserve"> until </w:t>
    </w:r>
    <w:r>
      <w:rPr>
        <w:rFonts w:ascii="Onassis" w:hAnsi="Onassis"/>
        <w:b/>
        <w:i/>
        <w:sz w:val="18"/>
        <w:szCs w:val="18"/>
      </w:rPr>
      <w:t>June</w:t>
    </w:r>
    <w:r w:rsidRPr="006C0F75">
      <w:rPr>
        <w:rFonts w:ascii="Onassis" w:hAnsi="Onassis"/>
        <w:b/>
        <w:i/>
        <w:sz w:val="18"/>
        <w:szCs w:val="18"/>
      </w:rPr>
      <w:t xml:space="preserve"> 2</w:t>
    </w:r>
    <w:r>
      <w:rPr>
        <w:rFonts w:ascii="Onassis" w:hAnsi="Onassis"/>
        <w:b/>
        <w:i/>
        <w:sz w:val="18"/>
        <w:szCs w:val="18"/>
      </w:rPr>
      <w:t>2</w:t>
    </w:r>
    <w:r w:rsidRPr="006C0F75">
      <w:rPr>
        <w:rFonts w:ascii="Onassis" w:hAnsi="Onassis"/>
        <w:b/>
        <w:i/>
        <w:sz w:val="18"/>
        <w:szCs w:val="18"/>
      </w:rPr>
      <w:t>, 201</w:t>
    </w:r>
    <w:r>
      <w:rPr>
        <w:rFonts w:ascii="Onassis" w:hAnsi="Onassis"/>
        <w:b/>
        <w:i/>
        <w:sz w:val="18"/>
        <w:szCs w:val="18"/>
      </w:rPr>
      <w:t>8</w:t>
    </w:r>
    <w:r w:rsidRPr="006C0F75">
      <w:rPr>
        <w:rFonts w:ascii="Onassis" w:hAnsi="Onassis"/>
        <w:i/>
        <w:sz w:val="18"/>
        <w:szCs w:val="18"/>
      </w:rPr>
      <w:t xml:space="preserve"> or be handed to the</w:t>
    </w:r>
    <w:r w:rsidR="00782096">
      <w:rPr>
        <w:rFonts w:ascii="Onassis" w:hAnsi="Onassis"/>
        <w:i/>
        <w:sz w:val="18"/>
        <w:szCs w:val="18"/>
      </w:rPr>
      <w:t xml:space="preserve"> applicant in a closed envelope, signed and taped across the </w:t>
    </w:r>
    <w:r w:rsidR="00782096">
      <w:rPr>
        <w:rFonts w:ascii="Onassis" w:hAnsi="Onassis"/>
        <w:i/>
        <w:sz w:val="18"/>
        <w:szCs w:val="18"/>
      </w:rPr>
      <w:t>seal,</w:t>
    </w:r>
    <w:r w:rsidRPr="006C0F75">
      <w:rPr>
        <w:rFonts w:ascii="Onassis" w:hAnsi="Onassis"/>
        <w:i/>
        <w:sz w:val="18"/>
        <w:szCs w:val="18"/>
      </w:rPr>
      <w:t xml:space="preserve"> to</w:t>
    </w:r>
    <w:r>
      <w:rPr>
        <w:rFonts w:ascii="Onassis" w:hAnsi="Onassis"/>
        <w:i/>
        <w:sz w:val="18"/>
        <w:szCs w:val="18"/>
      </w:rPr>
      <w:t xml:space="preserve"> be submitted before</w:t>
    </w:r>
    <w:r w:rsidRPr="006C0F75">
      <w:rPr>
        <w:rFonts w:ascii="Onassis" w:hAnsi="Onassis"/>
        <w:i/>
        <w:sz w:val="18"/>
        <w:szCs w:val="18"/>
      </w:rPr>
      <w:t xml:space="preserve"> the above mentioned date. </w:t>
    </w:r>
  </w:p>
  <w:p w:rsidR="000609D0" w:rsidRDefault="000609D0" w:rsidP="000609D0">
    <w:pPr>
      <w:jc w:val="center"/>
      <w:rPr>
        <w:rFonts w:ascii="Calibri" w:hAnsi="Calibri"/>
        <w:color w:val="7F7F7F" w:themeColor="text1" w:themeTint="80"/>
        <w:sz w:val="22"/>
        <w:szCs w:val="22"/>
      </w:rPr>
    </w:pPr>
    <w:r w:rsidRPr="00271556">
      <w:rPr>
        <w:rFonts w:ascii="Calibri" w:hAnsi="Calibri"/>
        <w:color w:val="7F7F7F" w:themeColor="text1" w:themeTint="80"/>
        <w:sz w:val="22"/>
        <w:szCs w:val="22"/>
      </w:rPr>
      <w:t>2 Polygnotou St., Plaka, GR-10555</w:t>
    </w:r>
    <w:r>
      <w:rPr>
        <w:rFonts w:ascii="Calibri" w:hAnsi="Calibri"/>
        <w:color w:val="7F7F7F" w:themeColor="text1" w:themeTint="80"/>
        <w:sz w:val="22"/>
        <w:szCs w:val="22"/>
      </w:rPr>
      <w:t xml:space="preserve">, </w:t>
    </w:r>
    <w:r w:rsidRPr="00271556">
      <w:rPr>
        <w:rFonts w:ascii="Calibri" w:hAnsi="Calibri"/>
        <w:color w:val="7F7F7F" w:themeColor="text1" w:themeTint="80"/>
        <w:sz w:val="22"/>
        <w:szCs w:val="22"/>
      </w:rPr>
      <w:t>64th km, Athens-Sounion Ave., GR-19500</w:t>
    </w:r>
    <w:r>
      <w:rPr>
        <w:rFonts w:ascii="Calibri" w:hAnsi="Calibri"/>
        <w:color w:val="7F7F7F" w:themeColor="text1" w:themeTint="80"/>
        <w:sz w:val="22"/>
        <w:szCs w:val="22"/>
      </w:rPr>
      <w:t xml:space="preserve"> </w:t>
    </w:r>
  </w:p>
  <w:p w:rsidR="00BE56A1" w:rsidRDefault="000609D0" w:rsidP="000609D0">
    <w:pPr>
      <w:jc w:val="center"/>
    </w:pPr>
    <w:r w:rsidRPr="00271556">
      <w:rPr>
        <w:rFonts w:ascii="Calibri" w:hAnsi="Calibri"/>
        <w:color w:val="7F7F7F" w:themeColor="text1" w:themeTint="80"/>
        <w:sz w:val="22"/>
        <w:szCs w:val="22"/>
      </w:rPr>
      <w:t>T: +30 211 311 0671 F: +30 22920 69813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096" w:rsidRDefault="007820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45F" w:rsidRDefault="0070045F">
      <w:r>
        <w:separator/>
      </w:r>
    </w:p>
  </w:footnote>
  <w:footnote w:type="continuationSeparator" w:id="0">
    <w:p w:rsidR="0070045F" w:rsidRDefault="00700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096" w:rsidRDefault="007820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096" w:rsidRDefault="007820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096" w:rsidRDefault="007820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7CDC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26F7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1C5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482A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BA1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5A45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501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E878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0C1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729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</w:abstractNum>
  <w:abstractNum w:abstractNumId="1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6F93FC0"/>
    <w:multiLevelType w:val="hybridMultilevel"/>
    <w:tmpl w:val="67C450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0C6646E2"/>
    <w:multiLevelType w:val="hybridMultilevel"/>
    <w:tmpl w:val="1CA2C5A2"/>
    <w:lvl w:ilvl="0" w:tplc="787A6046">
      <w:numFmt w:val="bullet"/>
      <w:lvlText w:val="–"/>
      <w:lvlJc w:val="left"/>
      <w:pPr>
        <w:ind w:left="829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en-US"/>
      </w:rPr>
    </w:lvl>
    <w:lvl w:ilvl="1" w:tplc="E0A6F676"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en-US"/>
      </w:rPr>
    </w:lvl>
    <w:lvl w:ilvl="2" w:tplc="9DAC5E6E">
      <w:numFmt w:val="bullet"/>
      <w:lvlText w:val="•"/>
      <w:lvlJc w:val="left"/>
      <w:pPr>
        <w:ind w:left="1967" w:hanging="360"/>
      </w:pPr>
      <w:rPr>
        <w:rFonts w:hint="default"/>
        <w:lang w:val="en-US" w:eastAsia="en-US" w:bidi="en-US"/>
      </w:rPr>
    </w:lvl>
    <w:lvl w:ilvl="3" w:tplc="3C7A6424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en-US"/>
      </w:rPr>
    </w:lvl>
    <w:lvl w:ilvl="4" w:tplc="110C5F5C">
      <w:numFmt w:val="bullet"/>
      <w:lvlText w:val="•"/>
      <w:lvlJc w:val="left"/>
      <w:pPr>
        <w:ind w:left="3114" w:hanging="360"/>
      </w:pPr>
      <w:rPr>
        <w:rFonts w:hint="default"/>
        <w:lang w:val="en-US" w:eastAsia="en-US" w:bidi="en-US"/>
      </w:rPr>
    </w:lvl>
    <w:lvl w:ilvl="5" w:tplc="B9CE86B0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en-US"/>
      </w:rPr>
    </w:lvl>
    <w:lvl w:ilvl="6" w:tplc="A244AC7A">
      <w:numFmt w:val="bullet"/>
      <w:lvlText w:val="•"/>
      <w:lvlJc w:val="left"/>
      <w:pPr>
        <w:ind w:left="4261" w:hanging="360"/>
      </w:pPr>
      <w:rPr>
        <w:rFonts w:hint="default"/>
        <w:lang w:val="en-US" w:eastAsia="en-US" w:bidi="en-US"/>
      </w:rPr>
    </w:lvl>
    <w:lvl w:ilvl="7" w:tplc="3A924FAC">
      <w:numFmt w:val="bullet"/>
      <w:lvlText w:val="•"/>
      <w:lvlJc w:val="left"/>
      <w:pPr>
        <w:ind w:left="4835" w:hanging="360"/>
      </w:pPr>
      <w:rPr>
        <w:rFonts w:hint="default"/>
        <w:lang w:val="en-US" w:eastAsia="en-US" w:bidi="en-US"/>
      </w:rPr>
    </w:lvl>
    <w:lvl w:ilvl="8" w:tplc="0D7235CE">
      <w:numFmt w:val="bullet"/>
      <w:lvlText w:val="•"/>
      <w:lvlJc w:val="left"/>
      <w:pPr>
        <w:ind w:left="5408" w:hanging="360"/>
      </w:pPr>
      <w:rPr>
        <w:rFonts w:hint="default"/>
        <w:lang w:val="en-US" w:eastAsia="en-US" w:bidi="en-US"/>
      </w:rPr>
    </w:lvl>
  </w:abstractNum>
  <w:abstractNum w:abstractNumId="16">
    <w:nsid w:val="1A0729AA"/>
    <w:multiLevelType w:val="hybridMultilevel"/>
    <w:tmpl w:val="C2C0C89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AA42F6B"/>
    <w:multiLevelType w:val="hybridMultilevel"/>
    <w:tmpl w:val="BC2215D8"/>
    <w:lvl w:ilvl="0" w:tplc="4028CB4A">
      <w:numFmt w:val="bullet"/>
      <w:lvlText w:val="–"/>
      <w:lvlJc w:val="left"/>
      <w:pPr>
        <w:ind w:left="829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en-US"/>
      </w:rPr>
    </w:lvl>
    <w:lvl w:ilvl="1" w:tplc="6742BA5A">
      <w:numFmt w:val="bullet"/>
      <w:lvlText w:val="•"/>
      <w:lvlJc w:val="left"/>
      <w:pPr>
        <w:ind w:left="1394" w:hanging="360"/>
      </w:pPr>
      <w:rPr>
        <w:rFonts w:hint="default"/>
        <w:lang w:val="en-US" w:eastAsia="en-US" w:bidi="en-US"/>
      </w:rPr>
    </w:lvl>
    <w:lvl w:ilvl="2" w:tplc="C0643720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en-US"/>
      </w:rPr>
    </w:lvl>
    <w:lvl w:ilvl="3" w:tplc="289404C4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en-US"/>
      </w:rPr>
    </w:lvl>
    <w:lvl w:ilvl="4" w:tplc="32CE9008"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en-US"/>
      </w:rPr>
    </w:lvl>
    <w:lvl w:ilvl="5" w:tplc="3006DE48">
      <w:numFmt w:val="bullet"/>
      <w:lvlText w:val="•"/>
      <w:lvlJc w:val="left"/>
      <w:pPr>
        <w:ind w:left="3690" w:hanging="360"/>
      </w:pPr>
      <w:rPr>
        <w:rFonts w:hint="default"/>
        <w:lang w:val="en-US" w:eastAsia="en-US" w:bidi="en-US"/>
      </w:rPr>
    </w:lvl>
    <w:lvl w:ilvl="6" w:tplc="1F822178">
      <w:numFmt w:val="bullet"/>
      <w:lvlText w:val="•"/>
      <w:lvlJc w:val="left"/>
      <w:pPr>
        <w:ind w:left="4264" w:hanging="360"/>
      </w:pPr>
      <w:rPr>
        <w:rFonts w:hint="default"/>
        <w:lang w:val="en-US" w:eastAsia="en-US" w:bidi="en-US"/>
      </w:rPr>
    </w:lvl>
    <w:lvl w:ilvl="7" w:tplc="56FA0A0C">
      <w:numFmt w:val="bullet"/>
      <w:lvlText w:val="•"/>
      <w:lvlJc w:val="left"/>
      <w:pPr>
        <w:ind w:left="4838" w:hanging="360"/>
      </w:pPr>
      <w:rPr>
        <w:rFonts w:hint="default"/>
        <w:lang w:val="en-US" w:eastAsia="en-US" w:bidi="en-US"/>
      </w:rPr>
    </w:lvl>
    <w:lvl w:ilvl="8" w:tplc="E2462274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en-US"/>
      </w:rPr>
    </w:lvl>
  </w:abstractNum>
  <w:abstractNum w:abstractNumId="18">
    <w:nsid w:val="408D275D"/>
    <w:multiLevelType w:val="hybridMultilevel"/>
    <w:tmpl w:val="847C09F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488D1CF1"/>
    <w:multiLevelType w:val="hybridMultilevel"/>
    <w:tmpl w:val="273C972A"/>
    <w:lvl w:ilvl="0" w:tplc="B400E894">
      <w:numFmt w:val="bullet"/>
      <w:lvlText w:val="–"/>
      <w:lvlJc w:val="left"/>
      <w:pPr>
        <w:ind w:left="829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en-US"/>
      </w:rPr>
    </w:lvl>
    <w:lvl w:ilvl="1" w:tplc="0C4C217C"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en-US"/>
      </w:rPr>
    </w:lvl>
    <w:lvl w:ilvl="2" w:tplc="182817B0">
      <w:numFmt w:val="bullet"/>
      <w:lvlText w:val="•"/>
      <w:lvlJc w:val="left"/>
      <w:pPr>
        <w:ind w:left="1967" w:hanging="360"/>
      </w:pPr>
      <w:rPr>
        <w:rFonts w:hint="default"/>
        <w:lang w:val="en-US" w:eastAsia="en-US" w:bidi="en-US"/>
      </w:rPr>
    </w:lvl>
    <w:lvl w:ilvl="3" w:tplc="3258B154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en-US"/>
      </w:rPr>
    </w:lvl>
    <w:lvl w:ilvl="4" w:tplc="71705E46">
      <w:numFmt w:val="bullet"/>
      <w:lvlText w:val="•"/>
      <w:lvlJc w:val="left"/>
      <w:pPr>
        <w:ind w:left="3114" w:hanging="360"/>
      </w:pPr>
      <w:rPr>
        <w:rFonts w:hint="default"/>
        <w:lang w:val="en-US" w:eastAsia="en-US" w:bidi="en-US"/>
      </w:rPr>
    </w:lvl>
    <w:lvl w:ilvl="5" w:tplc="FD80C04C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en-US"/>
      </w:rPr>
    </w:lvl>
    <w:lvl w:ilvl="6" w:tplc="A0B01080">
      <w:numFmt w:val="bullet"/>
      <w:lvlText w:val="•"/>
      <w:lvlJc w:val="left"/>
      <w:pPr>
        <w:ind w:left="4261" w:hanging="360"/>
      </w:pPr>
      <w:rPr>
        <w:rFonts w:hint="default"/>
        <w:lang w:val="en-US" w:eastAsia="en-US" w:bidi="en-US"/>
      </w:rPr>
    </w:lvl>
    <w:lvl w:ilvl="7" w:tplc="7A70B9A8">
      <w:numFmt w:val="bullet"/>
      <w:lvlText w:val="•"/>
      <w:lvlJc w:val="left"/>
      <w:pPr>
        <w:ind w:left="4835" w:hanging="360"/>
      </w:pPr>
      <w:rPr>
        <w:rFonts w:hint="default"/>
        <w:lang w:val="en-US" w:eastAsia="en-US" w:bidi="en-US"/>
      </w:rPr>
    </w:lvl>
    <w:lvl w:ilvl="8" w:tplc="FE48C534">
      <w:numFmt w:val="bullet"/>
      <w:lvlText w:val="•"/>
      <w:lvlJc w:val="left"/>
      <w:pPr>
        <w:ind w:left="5408" w:hanging="360"/>
      </w:pPr>
      <w:rPr>
        <w:rFonts w:hint="default"/>
        <w:lang w:val="en-US" w:eastAsia="en-US" w:bidi="en-US"/>
      </w:rPr>
    </w:lvl>
  </w:abstractNum>
  <w:abstractNum w:abstractNumId="20">
    <w:nsid w:val="4EF010BF"/>
    <w:multiLevelType w:val="hybridMultilevel"/>
    <w:tmpl w:val="2BACF55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54F6344D"/>
    <w:multiLevelType w:val="hybridMultilevel"/>
    <w:tmpl w:val="A0FED378"/>
    <w:lvl w:ilvl="0" w:tplc="A280AA08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A57BC0"/>
    <w:multiLevelType w:val="hybridMultilevel"/>
    <w:tmpl w:val="52C6D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F4B54"/>
    <w:multiLevelType w:val="hybridMultilevel"/>
    <w:tmpl w:val="53B0ED76"/>
    <w:lvl w:ilvl="0" w:tplc="0408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>
    <w:nsid w:val="7CB458F4"/>
    <w:multiLevelType w:val="hybridMultilevel"/>
    <w:tmpl w:val="A3A43584"/>
    <w:lvl w:ilvl="0" w:tplc="0408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20"/>
  </w:num>
  <w:num w:numId="14">
    <w:abstractNumId w:val="10"/>
  </w:num>
  <w:num w:numId="15">
    <w:abstractNumId w:val="19"/>
  </w:num>
  <w:num w:numId="16">
    <w:abstractNumId w:val="15"/>
  </w:num>
  <w:num w:numId="17">
    <w:abstractNumId w:val="17"/>
  </w:num>
  <w:num w:numId="18">
    <w:abstractNumId w:val="16"/>
  </w:num>
  <w:num w:numId="19">
    <w:abstractNumId w:val="21"/>
  </w:num>
  <w:num w:numId="20">
    <w:abstractNumId w:val="23"/>
  </w:num>
  <w:num w:numId="21">
    <w:abstractNumId w:val="11"/>
  </w:num>
  <w:num w:numId="22">
    <w:abstractNumId w:val="12"/>
  </w:num>
  <w:num w:numId="23">
    <w:abstractNumId w:val="13"/>
  </w:num>
  <w:num w:numId="24">
    <w:abstractNumId w:val="24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481E87"/>
    <w:rsid w:val="0000224B"/>
    <w:rsid w:val="00010395"/>
    <w:rsid w:val="0001545E"/>
    <w:rsid w:val="00031E18"/>
    <w:rsid w:val="000609D0"/>
    <w:rsid w:val="00064EB5"/>
    <w:rsid w:val="00076F76"/>
    <w:rsid w:val="0008253C"/>
    <w:rsid w:val="0008376B"/>
    <w:rsid w:val="0009023E"/>
    <w:rsid w:val="000926B7"/>
    <w:rsid w:val="00093B33"/>
    <w:rsid w:val="00093D8A"/>
    <w:rsid w:val="000C2543"/>
    <w:rsid w:val="000C26BB"/>
    <w:rsid w:val="000C741E"/>
    <w:rsid w:val="000D6CD7"/>
    <w:rsid w:val="000E08BE"/>
    <w:rsid w:val="000E3394"/>
    <w:rsid w:val="000F3219"/>
    <w:rsid w:val="000F4AA9"/>
    <w:rsid w:val="00106804"/>
    <w:rsid w:val="0011114E"/>
    <w:rsid w:val="00113AEF"/>
    <w:rsid w:val="00127AE7"/>
    <w:rsid w:val="00133EE8"/>
    <w:rsid w:val="00134D36"/>
    <w:rsid w:val="00140058"/>
    <w:rsid w:val="00142B3C"/>
    <w:rsid w:val="00157423"/>
    <w:rsid w:val="00170103"/>
    <w:rsid w:val="00171662"/>
    <w:rsid w:val="001744B8"/>
    <w:rsid w:val="00176EF3"/>
    <w:rsid w:val="001779E5"/>
    <w:rsid w:val="0018081C"/>
    <w:rsid w:val="00186A71"/>
    <w:rsid w:val="001918D8"/>
    <w:rsid w:val="001A1C2E"/>
    <w:rsid w:val="001A260D"/>
    <w:rsid w:val="001A52B1"/>
    <w:rsid w:val="001B3118"/>
    <w:rsid w:val="001B4EF2"/>
    <w:rsid w:val="001D5B0E"/>
    <w:rsid w:val="001D7E62"/>
    <w:rsid w:val="001E46FB"/>
    <w:rsid w:val="001E6299"/>
    <w:rsid w:val="001E75A2"/>
    <w:rsid w:val="001F379D"/>
    <w:rsid w:val="00204AE3"/>
    <w:rsid w:val="0022097D"/>
    <w:rsid w:val="00245EAD"/>
    <w:rsid w:val="00246D48"/>
    <w:rsid w:val="0025660C"/>
    <w:rsid w:val="00257483"/>
    <w:rsid w:val="00264B80"/>
    <w:rsid w:val="00270B94"/>
    <w:rsid w:val="00273544"/>
    <w:rsid w:val="00276A2D"/>
    <w:rsid w:val="002806C6"/>
    <w:rsid w:val="002A6B9B"/>
    <w:rsid w:val="002D0F8F"/>
    <w:rsid w:val="002D7B51"/>
    <w:rsid w:val="002E5703"/>
    <w:rsid w:val="002F4A95"/>
    <w:rsid w:val="00302173"/>
    <w:rsid w:val="003217F9"/>
    <w:rsid w:val="00324392"/>
    <w:rsid w:val="00325B49"/>
    <w:rsid w:val="0033077A"/>
    <w:rsid w:val="00344ABD"/>
    <w:rsid w:val="0034695B"/>
    <w:rsid w:val="00355981"/>
    <w:rsid w:val="003716E8"/>
    <w:rsid w:val="00371827"/>
    <w:rsid w:val="00377D51"/>
    <w:rsid w:val="00380DFE"/>
    <w:rsid w:val="00382A0F"/>
    <w:rsid w:val="003931B5"/>
    <w:rsid w:val="003A7EF2"/>
    <w:rsid w:val="003B150B"/>
    <w:rsid w:val="003B4F19"/>
    <w:rsid w:val="003B4FBD"/>
    <w:rsid w:val="003C5EC9"/>
    <w:rsid w:val="003E0FBE"/>
    <w:rsid w:val="003E3FBB"/>
    <w:rsid w:val="003F2E9D"/>
    <w:rsid w:val="003F7F02"/>
    <w:rsid w:val="00400C69"/>
    <w:rsid w:val="00401878"/>
    <w:rsid w:val="004019DC"/>
    <w:rsid w:val="00403594"/>
    <w:rsid w:val="00407675"/>
    <w:rsid w:val="00412BA6"/>
    <w:rsid w:val="004132F8"/>
    <w:rsid w:val="004136C3"/>
    <w:rsid w:val="004238F5"/>
    <w:rsid w:val="00446C3F"/>
    <w:rsid w:val="00453D34"/>
    <w:rsid w:val="004551AB"/>
    <w:rsid w:val="00462954"/>
    <w:rsid w:val="0047097C"/>
    <w:rsid w:val="00471630"/>
    <w:rsid w:val="00473DFE"/>
    <w:rsid w:val="00481E87"/>
    <w:rsid w:val="0048583A"/>
    <w:rsid w:val="00490310"/>
    <w:rsid w:val="004927FC"/>
    <w:rsid w:val="0049294E"/>
    <w:rsid w:val="004A4AC1"/>
    <w:rsid w:val="004B3EA9"/>
    <w:rsid w:val="004D062F"/>
    <w:rsid w:val="004D1F70"/>
    <w:rsid w:val="00503A66"/>
    <w:rsid w:val="0050621C"/>
    <w:rsid w:val="00514B9C"/>
    <w:rsid w:val="00515C6C"/>
    <w:rsid w:val="0052203B"/>
    <w:rsid w:val="005221B1"/>
    <w:rsid w:val="00522C6D"/>
    <w:rsid w:val="005335CF"/>
    <w:rsid w:val="00534338"/>
    <w:rsid w:val="00534981"/>
    <w:rsid w:val="00535C20"/>
    <w:rsid w:val="00547530"/>
    <w:rsid w:val="005500E5"/>
    <w:rsid w:val="00561721"/>
    <w:rsid w:val="00561CE1"/>
    <w:rsid w:val="005673E2"/>
    <w:rsid w:val="00570CB4"/>
    <w:rsid w:val="00573B49"/>
    <w:rsid w:val="00586069"/>
    <w:rsid w:val="005939C0"/>
    <w:rsid w:val="0059462B"/>
    <w:rsid w:val="005A1E22"/>
    <w:rsid w:val="005A6605"/>
    <w:rsid w:val="005B60BE"/>
    <w:rsid w:val="005C0F6A"/>
    <w:rsid w:val="005D6CC2"/>
    <w:rsid w:val="005D7625"/>
    <w:rsid w:val="005E095A"/>
    <w:rsid w:val="005E09F3"/>
    <w:rsid w:val="005F4156"/>
    <w:rsid w:val="00602485"/>
    <w:rsid w:val="006302D0"/>
    <w:rsid w:val="0064508B"/>
    <w:rsid w:val="00653379"/>
    <w:rsid w:val="006656F0"/>
    <w:rsid w:val="00665831"/>
    <w:rsid w:val="006672C7"/>
    <w:rsid w:val="00682A7E"/>
    <w:rsid w:val="00682B24"/>
    <w:rsid w:val="006845D2"/>
    <w:rsid w:val="00686E00"/>
    <w:rsid w:val="006906E3"/>
    <w:rsid w:val="0069100F"/>
    <w:rsid w:val="006A2D26"/>
    <w:rsid w:val="006B0925"/>
    <w:rsid w:val="006B0E6D"/>
    <w:rsid w:val="006C51D0"/>
    <w:rsid w:val="006C6189"/>
    <w:rsid w:val="006F4DF8"/>
    <w:rsid w:val="006F5DBC"/>
    <w:rsid w:val="006F77D1"/>
    <w:rsid w:val="0070045F"/>
    <w:rsid w:val="00703842"/>
    <w:rsid w:val="00704D23"/>
    <w:rsid w:val="00705F1E"/>
    <w:rsid w:val="0071041F"/>
    <w:rsid w:val="007121CD"/>
    <w:rsid w:val="0071357A"/>
    <w:rsid w:val="00714C7E"/>
    <w:rsid w:val="007211E1"/>
    <w:rsid w:val="00723D0D"/>
    <w:rsid w:val="00730BCF"/>
    <w:rsid w:val="00742D03"/>
    <w:rsid w:val="007435E0"/>
    <w:rsid w:val="00743E16"/>
    <w:rsid w:val="007470A8"/>
    <w:rsid w:val="00747959"/>
    <w:rsid w:val="007613FE"/>
    <w:rsid w:val="007745F3"/>
    <w:rsid w:val="00776680"/>
    <w:rsid w:val="00782096"/>
    <w:rsid w:val="00786322"/>
    <w:rsid w:val="00793F59"/>
    <w:rsid w:val="007A1227"/>
    <w:rsid w:val="007A6B54"/>
    <w:rsid w:val="007A726F"/>
    <w:rsid w:val="007B5B93"/>
    <w:rsid w:val="007B5CEE"/>
    <w:rsid w:val="007B7044"/>
    <w:rsid w:val="007C3BF6"/>
    <w:rsid w:val="007D7D1A"/>
    <w:rsid w:val="00801A65"/>
    <w:rsid w:val="008042AA"/>
    <w:rsid w:val="00806F25"/>
    <w:rsid w:val="00845E09"/>
    <w:rsid w:val="00847EA8"/>
    <w:rsid w:val="00850FFE"/>
    <w:rsid w:val="0085140F"/>
    <w:rsid w:val="0085391B"/>
    <w:rsid w:val="00857D3E"/>
    <w:rsid w:val="00866A38"/>
    <w:rsid w:val="008678CE"/>
    <w:rsid w:val="00884819"/>
    <w:rsid w:val="00890C36"/>
    <w:rsid w:val="00896460"/>
    <w:rsid w:val="008973E4"/>
    <w:rsid w:val="008A7EAF"/>
    <w:rsid w:val="008B17F5"/>
    <w:rsid w:val="008B43DB"/>
    <w:rsid w:val="008B711F"/>
    <w:rsid w:val="008C59FF"/>
    <w:rsid w:val="008D06D1"/>
    <w:rsid w:val="008D2DED"/>
    <w:rsid w:val="008D5E82"/>
    <w:rsid w:val="008D73EE"/>
    <w:rsid w:val="008E2C7C"/>
    <w:rsid w:val="008E6089"/>
    <w:rsid w:val="008E77E2"/>
    <w:rsid w:val="00900CFD"/>
    <w:rsid w:val="00902A38"/>
    <w:rsid w:val="00907687"/>
    <w:rsid w:val="00916101"/>
    <w:rsid w:val="00925FFC"/>
    <w:rsid w:val="009511B3"/>
    <w:rsid w:val="009513F9"/>
    <w:rsid w:val="00952213"/>
    <w:rsid w:val="009554B2"/>
    <w:rsid w:val="00956F86"/>
    <w:rsid w:val="00974C1D"/>
    <w:rsid w:val="00984658"/>
    <w:rsid w:val="009A3A80"/>
    <w:rsid w:val="009B6979"/>
    <w:rsid w:val="009B7258"/>
    <w:rsid w:val="009B7773"/>
    <w:rsid w:val="009B7B4F"/>
    <w:rsid w:val="009C3417"/>
    <w:rsid w:val="009D23F3"/>
    <w:rsid w:val="009D5A7F"/>
    <w:rsid w:val="009E582E"/>
    <w:rsid w:val="00A04D54"/>
    <w:rsid w:val="00A06BAB"/>
    <w:rsid w:val="00A07FD9"/>
    <w:rsid w:val="00A11F4B"/>
    <w:rsid w:val="00A208BE"/>
    <w:rsid w:val="00A32DFE"/>
    <w:rsid w:val="00A3565B"/>
    <w:rsid w:val="00A35E5C"/>
    <w:rsid w:val="00A37D13"/>
    <w:rsid w:val="00A57472"/>
    <w:rsid w:val="00A62E4C"/>
    <w:rsid w:val="00A640BC"/>
    <w:rsid w:val="00A77087"/>
    <w:rsid w:val="00A811FD"/>
    <w:rsid w:val="00A84E11"/>
    <w:rsid w:val="00A8728A"/>
    <w:rsid w:val="00A875E0"/>
    <w:rsid w:val="00A87B02"/>
    <w:rsid w:val="00A92386"/>
    <w:rsid w:val="00AA0151"/>
    <w:rsid w:val="00AA3F5F"/>
    <w:rsid w:val="00AA4446"/>
    <w:rsid w:val="00AA53EF"/>
    <w:rsid w:val="00AB2332"/>
    <w:rsid w:val="00AB3A93"/>
    <w:rsid w:val="00AC103E"/>
    <w:rsid w:val="00AC26BB"/>
    <w:rsid w:val="00AC3E22"/>
    <w:rsid w:val="00AC683D"/>
    <w:rsid w:val="00AC6FCE"/>
    <w:rsid w:val="00AD2024"/>
    <w:rsid w:val="00AD6A6D"/>
    <w:rsid w:val="00AE2F9F"/>
    <w:rsid w:val="00AF2502"/>
    <w:rsid w:val="00AF4702"/>
    <w:rsid w:val="00AF58A7"/>
    <w:rsid w:val="00B072EA"/>
    <w:rsid w:val="00B1227B"/>
    <w:rsid w:val="00B16AD1"/>
    <w:rsid w:val="00B21C02"/>
    <w:rsid w:val="00B24CCE"/>
    <w:rsid w:val="00B26DB1"/>
    <w:rsid w:val="00B34054"/>
    <w:rsid w:val="00B374AB"/>
    <w:rsid w:val="00B37C87"/>
    <w:rsid w:val="00B37F5C"/>
    <w:rsid w:val="00B404A3"/>
    <w:rsid w:val="00B41304"/>
    <w:rsid w:val="00B4545F"/>
    <w:rsid w:val="00B50C8C"/>
    <w:rsid w:val="00B70A3F"/>
    <w:rsid w:val="00B92B71"/>
    <w:rsid w:val="00B95801"/>
    <w:rsid w:val="00B97079"/>
    <w:rsid w:val="00BA1768"/>
    <w:rsid w:val="00BB2342"/>
    <w:rsid w:val="00BB29F1"/>
    <w:rsid w:val="00BB2D9B"/>
    <w:rsid w:val="00BB4B6F"/>
    <w:rsid w:val="00BB6B7E"/>
    <w:rsid w:val="00BC390D"/>
    <w:rsid w:val="00BC4E54"/>
    <w:rsid w:val="00BE56A1"/>
    <w:rsid w:val="00BE7670"/>
    <w:rsid w:val="00BF0741"/>
    <w:rsid w:val="00BF2D58"/>
    <w:rsid w:val="00BF6C53"/>
    <w:rsid w:val="00C111D8"/>
    <w:rsid w:val="00C1480A"/>
    <w:rsid w:val="00C148FC"/>
    <w:rsid w:val="00C230CB"/>
    <w:rsid w:val="00C304AB"/>
    <w:rsid w:val="00C3183E"/>
    <w:rsid w:val="00C323F0"/>
    <w:rsid w:val="00C3633E"/>
    <w:rsid w:val="00C41795"/>
    <w:rsid w:val="00C5111B"/>
    <w:rsid w:val="00C60E94"/>
    <w:rsid w:val="00C616B8"/>
    <w:rsid w:val="00C620D8"/>
    <w:rsid w:val="00C635DC"/>
    <w:rsid w:val="00C73F8E"/>
    <w:rsid w:val="00C839AF"/>
    <w:rsid w:val="00C839D7"/>
    <w:rsid w:val="00C853AF"/>
    <w:rsid w:val="00C86C41"/>
    <w:rsid w:val="00C86D3E"/>
    <w:rsid w:val="00C97189"/>
    <w:rsid w:val="00CA67F6"/>
    <w:rsid w:val="00CB5D58"/>
    <w:rsid w:val="00CB5FD5"/>
    <w:rsid w:val="00CC4E91"/>
    <w:rsid w:val="00CD1B50"/>
    <w:rsid w:val="00CD3D1E"/>
    <w:rsid w:val="00CE496E"/>
    <w:rsid w:val="00CF6E70"/>
    <w:rsid w:val="00D006A2"/>
    <w:rsid w:val="00D0070C"/>
    <w:rsid w:val="00D00C10"/>
    <w:rsid w:val="00D03B3C"/>
    <w:rsid w:val="00D15028"/>
    <w:rsid w:val="00D27612"/>
    <w:rsid w:val="00D322C0"/>
    <w:rsid w:val="00D40F2C"/>
    <w:rsid w:val="00D56C16"/>
    <w:rsid w:val="00D57F23"/>
    <w:rsid w:val="00D743F6"/>
    <w:rsid w:val="00DC4BED"/>
    <w:rsid w:val="00DD0588"/>
    <w:rsid w:val="00DD0732"/>
    <w:rsid w:val="00DD2B19"/>
    <w:rsid w:val="00DD3734"/>
    <w:rsid w:val="00DD51F3"/>
    <w:rsid w:val="00DD57E1"/>
    <w:rsid w:val="00DD71C6"/>
    <w:rsid w:val="00E20A63"/>
    <w:rsid w:val="00E23EF4"/>
    <w:rsid w:val="00E34B9D"/>
    <w:rsid w:val="00E36FCF"/>
    <w:rsid w:val="00E376F2"/>
    <w:rsid w:val="00E60009"/>
    <w:rsid w:val="00E67221"/>
    <w:rsid w:val="00E812F6"/>
    <w:rsid w:val="00E87CBF"/>
    <w:rsid w:val="00EA64DA"/>
    <w:rsid w:val="00EB03F7"/>
    <w:rsid w:val="00EB38D4"/>
    <w:rsid w:val="00EB4173"/>
    <w:rsid w:val="00EB6DBB"/>
    <w:rsid w:val="00EC3C85"/>
    <w:rsid w:val="00EC69D4"/>
    <w:rsid w:val="00EF039C"/>
    <w:rsid w:val="00EF04AB"/>
    <w:rsid w:val="00EF08C6"/>
    <w:rsid w:val="00F06A16"/>
    <w:rsid w:val="00F120E0"/>
    <w:rsid w:val="00F126FD"/>
    <w:rsid w:val="00F24324"/>
    <w:rsid w:val="00F35811"/>
    <w:rsid w:val="00F4098D"/>
    <w:rsid w:val="00F5076B"/>
    <w:rsid w:val="00F50C1C"/>
    <w:rsid w:val="00F56B2B"/>
    <w:rsid w:val="00F56EC2"/>
    <w:rsid w:val="00F6180F"/>
    <w:rsid w:val="00F61EAA"/>
    <w:rsid w:val="00F738C6"/>
    <w:rsid w:val="00F86DE1"/>
    <w:rsid w:val="00F939FA"/>
    <w:rsid w:val="00FA2E08"/>
    <w:rsid w:val="00FA51D3"/>
    <w:rsid w:val="00FB0765"/>
    <w:rsid w:val="00FB348B"/>
    <w:rsid w:val="00FB62C9"/>
    <w:rsid w:val="00FD43BD"/>
    <w:rsid w:val="00FD58A9"/>
    <w:rsid w:val="00FD6E86"/>
    <w:rsid w:val="00FE22B1"/>
    <w:rsid w:val="00FE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F2C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50C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B4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rsid w:val="00481E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81E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D1B50"/>
    <w:rPr>
      <w:color w:val="0000FF"/>
      <w:u w:val="single"/>
    </w:rPr>
  </w:style>
  <w:style w:type="character" w:styleId="FollowedHyperlink">
    <w:name w:val="FollowedHyperlink"/>
    <w:basedOn w:val="DefaultParagraphFont"/>
    <w:rsid w:val="00403594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403594"/>
  </w:style>
  <w:style w:type="character" w:customStyle="1" w:styleId="Heading2Char">
    <w:name w:val="Heading 2 Char"/>
    <w:basedOn w:val="DefaultParagraphFont"/>
    <w:link w:val="Heading2"/>
    <w:uiPriority w:val="9"/>
    <w:rsid w:val="00B50C8C"/>
    <w:rPr>
      <w:b/>
      <w:bCs/>
      <w:sz w:val="36"/>
      <w:szCs w:val="36"/>
    </w:rPr>
  </w:style>
  <w:style w:type="character" w:customStyle="1" w:styleId="stepnum">
    <w:name w:val="stepnum"/>
    <w:basedOn w:val="DefaultParagraphFont"/>
    <w:rsid w:val="00B50C8C"/>
  </w:style>
  <w:style w:type="paragraph" w:styleId="NormalWeb">
    <w:name w:val="Normal (Web)"/>
    <w:basedOn w:val="Normal"/>
    <w:uiPriority w:val="99"/>
    <w:unhideWhenUsed/>
    <w:rsid w:val="00B50C8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884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481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A811FD"/>
    <w:rPr>
      <w:b/>
      <w:bCs/>
    </w:rPr>
  </w:style>
  <w:style w:type="paragraph" w:styleId="ListParagraph">
    <w:name w:val="List Paragraph"/>
    <w:basedOn w:val="Normal"/>
    <w:uiPriority w:val="99"/>
    <w:qFormat/>
    <w:rsid w:val="006B092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00C10"/>
    <w:rPr>
      <w:i/>
      <w:iCs/>
    </w:rPr>
  </w:style>
  <w:style w:type="paragraph" w:customStyle="1" w:styleId="xmsolistparagraph">
    <w:name w:val="x_msolistparagraph"/>
    <w:basedOn w:val="Normal"/>
    <w:rsid w:val="00B16AD1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B16AD1"/>
    <w:pPr>
      <w:spacing w:before="100" w:beforeAutospacing="1" w:after="100" w:afterAutospacing="1"/>
    </w:pPr>
  </w:style>
  <w:style w:type="paragraph" w:customStyle="1" w:styleId="Body">
    <w:name w:val="Body"/>
    <w:qFormat/>
    <w:rsid w:val="00866A38"/>
    <w:pPr>
      <w:framePr w:wrap="around" w:hAnchor="text"/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866A38"/>
    <w:pPr>
      <w:widowControl w:val="0"/>
      <w:autoSpaceDE w:val="0"/>
      <w:autoSpaceDN w:val="0"/>
      <w:ind w:left="108"/>
    </w:pPr>
    <w:rPr>
      <w:rFonts w:ascii="Arial" w:eastAsia="Arial" w:hAnsi="Arial" w:cs="Arial"/>
      <w:sz w:val="22"/>
      <w:szCs w:val="22"/>
      <w:lang w:bidi="en-US"/>
    </w:rPr>
  </w:style>
  <w:style w:type="character" w:customStyle="1" w:styleId="normaltextrun">
    <w:name w:val="normaltextrun"/>
    <w:basedOn w:val="DefaultParagraphFont"/>
    <w:rsid w:val="00866A38"/>
  </w:style>
  <w:style w:type="character" w:customStyle="1" w:styleId="eop">
    <w:name w:val="eop"/>
    <w:basedOn w:val="DefaultParagraphFont"/>
    <w:rsid w:val="00866A38"/>
  </w:style>
  <w:style w:type="paragraph" w:customStyle="1" w:styleId="paragraph">
    <w:name w:val="paragraph"/>
    <w:basedOn w:val="Normal"/>
    <w:rsid w:val="00866A38"/>
    <w:pPr>
      <w:spacing w:before="100" w:beforeAutospacing="1" w:after="100" w:afterAutospacing="1"/>
    </w:pPr>
  </w:style>
  <w:style w:type="paragraph" w:customStyle="1" w:styleId="REF">
    <w:name w:val="REF"/>
    <w:uiPriority w:val="99"/>
    <w:rsid w:val="00866A38"/>
    <w:pPr>
      <w:tabs>
        <w:tab w:val="left" w:pos="432"/>
        <w:tab w:val="left" w:pos="576"/>
        <w:tab w:val="left" w:pos="720"/>
        <w:tab w:val="left" w:pos="864"/>
        <w:tab w:val="left" w:pos="1008"/>
        <w:tab w:val="left" w:pos="1152"/>
        <w:tab w:val="left" w:pos="1296"/>
        <w:tab w:val="left" w:pos="1440"/>
      </w:tabs>
      <w:spacing w:line="360" w:lineRule="auto"/>
      <w:ind w:left="389" w:hanging="245"/>
    </w:pPr>
    <w:rPr>
      <w:sz w:val="24"/>
    </w:rPr>
  </w:style>
  <w:style w:type="paragraph" w:styleId="BodyText3">
    <w:name w:val="Body Text 3"/>
    <w:basedOn w:val="Normal"/>
    <w:link w:val="BodyText3Char"/>
    <w:uiPriority w:val="99"/>
    <w:rsid w:val="00866A38"/>
    <w:pPr>
      <w:spacing w:before="120" w:after="120"/>
    </w:pPr>
    <w:rPr>
      <w:rFonts w:eastAsia="SimSun"/>
      <w:b/>
      <w:bCs/>
      <w:sz w:val="22"/>
      <w:lang w:val="fr-FR" w:eastAsia="zh-CN"/>
    </w:rPr>
  </w:style>
  <w:style w:type="character" w:customStyle="1" w:styleId="BodyText3Char">
    <w:name w:val="Body Text 3 Char"/>
    <w:basedOn w:val="DefaultParagraphFont"/>
    <w:link w:val="BodyText3"/>
    <w:uiPriority w:val="99"/>
    <w:rsid w:val="00866A38"/>
    <w:rPr>
      <w:rFonts w:eastAsia="SimSun"/>
      <w:b/>
      <w:bCs/>
      <w:sz w:val="22"/>
      <w:szCs w:val="24"/>
      <w:lang w:val="fr-FR" w:eastAsia="zh-CN"/>
    </w:rPr>
  </w:style>
  <w:style w:type="paragraph" w:styleId="BodyTextIndent">
    <w:name w:val="Body Text Indent"/>
    <w:basedOn w:val="Normal"/>
    <w:link w:val="BodyTextIndentChar"/>
    <w:rsid w:val="006302D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302D0"/>
    <w:rPr>
      <w:sz w:val="24"/>
      <w:szCs w:val="24"/>
    </w:rPr>
  </w:style>
  <w:style w:type="paragraph" w:styleId="FootnoteText">
    <w:name w:val="footnote text"/>
    <w:aliases w:val="Footnote Text Char Char,Footnote Text Char Char Char Char Char,Footnote Text Char Char Char Char Char Char Char Char Char Char Char"/>
    <w:basedOn w:val="Normal"/>
    <w:link w:val="FootnoteTextChar1"/>
    <w:uiPriority w:val="99"/>
    <w:rsid w:val="006302D0"/>
    <w:rPr>
      <w:rFonts w:ascii="Calibri" w:eastAsia="Calibri" w:hAnsi="Calibri"/>
      <w:sz w:val="20"/>
      <w:szCs w:val="20"/>
      <w:lang w:val="el-GR" w:eastAsia="el-G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02D0"/>
  </w:style>
  <w:style w:type="character" w:customStyle="1" w:styleId="FootnoteTextChar1">
    <w:name w:val="Footnote Text Char1"/>
    <w:aliases w:val="Footnote Text Char Char Char,Footnote Text Char Char Char Char Char Char,Footnote Text Char Char Char Char Char Char Char Char Char Char Char Char"/>
    <w:link w:val="FootnoteText"/>
    <w:uiPriority w:val="99"/>
    <w:locked/>
    <w:rsid w:val="006302D0"/>
    <w:rPr>
      <w:rFonts w:ascii="Calibri" w:eastAsia="Calibri" w:hAnsi="Calibri"/>
      <w:lang w:val="el-GR" w:eastAsia="el-GR"/>
    </w:rPr>
  </w:style>
  <w:style w:type="paragraph" w:styleId="BodyText">
    <w:name w:val="Body Text"/>
    <w:basedOn w:val="Normal"/>
    <w:link w:val="BodyTextChar"/>
    <w:rsid w:val="0069100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9100F"/>
    <w:rPr>
      <w:sz w:val="24"/>
      <w:szCs w:val="24"/>
    </w:rPr>
  </w:style>
  <w:style w:type="paragraph" w:customStyle="1" w:styleId="OiaeaeiYiio3">
    <w:name w:val="O?ia eaeiYiio 3"/>
    <w:basedOn w:val="BodyTextIndent"/>
    <w:link w:val="OiaeaeiYiio3Char"/>
    <w:uiPriority w:val="99"/>
    <w:rsid w:val="0085140F"/>
    <w:pPr>
      <w:spacing w:after="220" w:line="220" w:lineRule="atLeast"/>
      <w:ind w:left="1440" w:right="-360"/>
    </w:pPr>
    <w:rPr>
      <w:rFonts w:ascii="Calibri" w:eastAsia="Calibri" w:hAnsi="Calibri"/>
      <w:sz w:val="20"/>
      <w:szCs w:val="20"/>
      <w:lang w:val="el-GR" w:eastAsia="el-GR"/>
    </w:rPr>
  </w:style>
  <w:style w:type="paragraph" w:customStyle="1" w:styleId="NormalWeb8">
    <w:name w:val="Normal (Web)8"/>
    <w:basedOn w:val="Normal"/>
    <w:uiPriority w:val="99"/>
    <w:rsid w:val="0085140F"/>
    <w:pPr>
      <w:spacing w:before="75" w:after="75"/>
      <w:ind w:left="225" w:right="225"/>
    </w:pPr>
    <w:rPr>
      <w:rFonts w:eastAsia="SimSun"/>
      <w:sz w:val="22"/>
      <w:szCs w:val="22"/>
      <w:lang w:val="el-GR" w:eastAsia="zh-CN"/>
    </w:rPr>
  </w:style>
  <w:style w:type="character" w:customStyle="1" w:styleId="OiaeaeiYiio3Char">
    <w:name w:val="O?ia eaeiYiio 3 Char"/>
    <w:link w:val="OiaeaeiYiio3"/>
    <w:uiPriority w:val="99"/>
    <w:locked/>
    <w:rsid w:val="0085140F"/>
    <w:rPr>
      <w:rFonts w:ascii="Calibri" w:eastAsia="Calibri" w:hAnsi="Calibri"/>
      <w:lang w:val="el-GR" w:eastAsia="el-GR"/>
    </w:rPr>
  </w:style>
  <w:style w:type="character" w:customStyle="1" w:styleId="Heading3Char">
    <w:name w:val="Heading 3 Char"/>
    <w:basedOn w:val="DefaultParagraphFont"/>
    <w:link w:val="Heading3"/>
    <w:semiHidden/>
    <w:rsid w:val="001B4EF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4E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6D81-6B13-4287-8A60-78BB5735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ODD</Company>
  <LinksUpToDate>false</LinksUpToDate>
  <CharactersWithSpaces>872</CharactersWithSpaces>
  <SharedDoc>false</SharedDoc>
  <HLinks>
    <vt:vector size="6" baseType="variant"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http://ec.europa.eu/research/participants/portal/desktop/en/opportunities/h2020/calls/h2020-msca-if-2015.html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Cheryl Novak</cp:lastModifiedBy>
  <cp:revision>2</cp:revision>
  <dcterms:created xsi:type="dcterms:W3CDTF">2018-02-05T11:40:00Z</dcterms:created>
  <dcterms:modified xsi:type="dcterms:W3CDTF">2018-02-05T11:40:00Z</dcterms:modified>
</cp:coreProperties>
</file>